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5F29" w14:textId="462455CF" w:rsidR="008E6A95" w:rsidRDefault="008E6A95" w:rsidP="008E6A95">
      <w:pPr>
        <w:jc w:val="center"/>
        <w:rPr>
          <w:b/>
          <w:szCs w:val="24"/>
          <w:lang w:val="de-DE"/>
        </w:rPr>
      </w:pPr>
      <w:r>
        <w:rPr>
          <w:noProof/>
        </w:rPr>
        <w:drawing>
          <wp:inline distT="0" distB="0" distL="0" distR="0" wp14:anchorId="11E2C384" wp14:editId="488B61BB">
            <wp:extent cx="3513358" cy="561975"/>
            <wp:effectExtent l="0" t="0" r="0" b="0"/>
            <wp:docPr id="2" name="Picture 2" descr="The S&amp;W Learning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&amp;W Learning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85" cy="6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3C9">
        <w:rPr>
          <w:b/>
          <w:szCs w:val="24"/>
          <w:lang w:val="de-DE"/>
        </w:rPr>
        <w:br/>
      </w:r>
    </w:p>
    <w:p w14:paraId="6BBF3598" w14:textId="3D6E9EB5" w:rsidR="008E6A95" w:rsidRPr="004F3F4D" w:rsidRDefault="008E6A95" w:rsidP="008E6A95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4F3F4D">
        <w:rPr>
          <w:rFonts w:ascii="Arial" w:hAnsi="Arial" w:cs="Arial"/>
          <w:b/>
          <w:color w:val="943634" w:themeColor="accent2" w:themeShade="BF"/>
          <w:sz w:val="28"/>
          <w:szCs w:val="28"/>
        </w:rPr>
        <w:br/>
        <w:t xml:space="preserve">SELF-STUDY </w:t>
      </w:r>
      <w:r w:rsidR="00893460" w:rsidRPr="004F3F4D">
        <w:rPr>
          <w:rFonts w:ascii="Arial" w:hAnsi="Arial" w:cs="Arial"/>
          <w:b/>
          <w:color w:val="943634" w:themeColor="accent2" w:themeShade="BF"/>
          <w:sz w:val="28"/>
          <w:szCs w:val="28"/>
        </w:rPr>
        <w:t>CERTIFICATE</w:t>
      </w:r>
    </w:p>
    <w:p w14:paraId="12C537BA" w14:textId="77777777" w:rsidR="003B3210" w:rsidRPr="003B3210" w:rsidRDefault="003B3210" w:rsidP="008E6A95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2177F996" w14:textId="37EDEC7B" w:rsidR="008E6A95" w:rsidRPr="004F3F4D" w:rsidRDefault="008E6A95" w:rsidP="008E6A95">
      <w:pPr>
        <w:spacing w:before="240" w:line="240" w:lineRule="exact"/>
        <w:ind w:right="-720"/>
        <w:rPr>
          <w:rFonts w:ascii="Arial" w:hAnsi="Arial" w:cs="Arial"/>
          <w:b/>
          <w:bCs/>
          <w:sz w:val="22"/>
          <w:u w:val="single"/>
        </w:rPr>
      </w:pPr>
      <w:r w:rsidRPr="004F3F4D">
        <w:rPr>
          <w:rFonts w:ascii="Arial" w:hAnsi="Arial" w:cs="Arial"/>
          <w:b/>
          <w:bCs/>
          <w:sz w:val="22"/>
        </w:rPr>
        <w:t xml:space="preserve">Title of Program: </w:t>
      </w:r>
      <w:r w:rsidR="007B412F" w:rsidRPr="004F3F4D">
        <w:rPr>
          <w:rFonts w:ascii="Arial" w:hAnsi="Arial" w:cs="Arial"/>
          <w:b/>
          <w:bCs/>
          <w:sz w:val="22"/>
        </w:rPr>
        <w:br/>
      </w:r>
      <w:r w:rsidR="007B412F" w:rsidRPr="004F3F4D">
        <w:rPr>
          <w:rFonts w:ascii="Arial" w:hAnsi="Arial" w:cs="Arial"/>
          <w:b/>
          <w:bCs/>
          <w:sz w:val="22"/>
        </w:rPr>
        <w:br/>
      </w:r>
      <w:r w:rsidR="007B412F" w:rsidRPr="004F3F4D">
        <w:rPr>
          <w:rFonts w:ascii="Arial" w:hAnsi="Arial" w:cs="Arial"/>
          <w:b/>
          <w:bCs/>
          <w:sz w:val="22"/>
        </w:rPr>
        <w:br/>
        <w:t>Name of Presenter(s):</w:t>
      </w:r>
    </w:p>
    <w:p w14:paraId="12AEC297" w14:textId="1FDD0EB0" w:rsidR="008E6A95" w:rsidRPr="004F3F4D" w:rsidRDefault="003B3210" w:rsidP="008E6A95">
      <w:pPr>
        <w:spacing w:before="240" w:line="240" w:lineRule="exact"/>
        <w:ind w:right="-720"/>
        <w:rPr>
          <w:rFonts w:ascii="Arial" w:hAnsi="Arial" w:cs="Arial"/>
          <w:b/>
          <w:bCs/>
          <w:sz w:val="22"/>
        </w:rPr>
      </w:pPr>
      <w:r w:rsidRPr="004F3F4D">
        <w:rPr>
          <w:rFonts w:ascii="Arial" w:hAnsi="Arial" w:cs="Arial"/>
          <w:b/>
          <w:bCs/>
          <w:sz w:val="22"/>
        </w:rPr>
        <w:br/>
      </w:r>
      <w:r w:rsidR="008E6A95" w:rsidRPr="004F3F4D">
        <w:rPr>
          <w:rFonts w:ascii="Arial" w:hAnsi="Arial" w:cs="Arial"/>
          <w:b/>
          <w:bCs/>
          <w:sz w:val="22"/>
        </w:rPr>
        <w:t xml:space="preserve">Date </w:t>
      </w:r>
      <w:r w:rsidR="007B412F" w:rsidRPr="004F3F4D">
        <w:rPr>
          <w:rFonts w:ascii="Arial" w:hAnsi="Arial" w:cs="Arial"/>
          <w:b/>
          <w:bCs/>
          <w:sz w:val="22"/>
        </w:rPr>
        <w:t>Video</w:t>
      </w:r>
      <w:r w:rsidR="008E6A95" w:rsidRPr="004F3F4D">
        <w:rPr>
          <w:rFonts w:ascii="Arial" w:hAnsi="Arial" w:cs="Arial"/>
          <w:b/>
          <w:bCs/>
          <w:sz w:val="22"/>
        </w:rPr>
        <w:t xml:space="preserve"> </w:t>
      </w:r>
      <w:r w:rsidR="0045241D" w:rsidRPr="004F3F4D">
        <w:rPr>
          <w:rFonts w:ascii="Arial" w:hAnsi="Arial" w:cs="Arial"/>
          <w:b/>
          <w:bCs/>
          <w:sz w:val="22"/>
        </w:rPr>
        <w:t>Viewed</w:t>
      </w:r>
      <w:r w:rsidR="008E6A95" w:rsidRPr="004F3F4D">
        <w:rPr>
          <w:rFonts w:ascii="Arial" w:hAnsi="Arial" w:cs="Arial"/>
          <w:b/>
          <w:bCs/>
          <w:sz w:val="22"/>
        </w:rPr>
        <w:t>:</w:t>
      </w:r>
      <w:r w:rsidR="008E6A95" w:rsidRPr="004F3F4D">
        <w:rPr>
          <w:rFonts w:ascii="Arial" w:hAnsi="Arial" w:cs="Arial"/>
          <w:b/>
          <w:bCs/>
          <w:sz w:val="22"/>
        </w:rPr>
        <w:tab/>
      </w:r>
      <w:r w:rsidR="008E6A95" w:rsidRPr="004F3F4D">
        <w:rPr>
          <w:rFonts w:ascii="Arial" w:hAnsi="Arial" w:cs="Arial"/>
          <w:b/>
          <w:bCs/>
          <w:sz w:val="22"/>
        </w:rPr>
        <w:tab/>
      </w:r>
      <w:r w:rsidR="008E6A95" w:rsidRPr="004F3F4D">
        <w:rPr>
          <w:rFonts w:ascii="Arial" w:hAnsi="Arial" w:cs="Arial"/>
          <w:b/>
          <w:bCs/>
          <w:sz w:val="22"/>
        </w:rPr>
        <w:br/>
      </w:r>
      <w:r w:rsidR="008E6A95" w:rsidRPr="004F3F4D">
        <w:rPr>
          <w:rFonts w:ascii="Arial" w:hAnsi="Arial" w:cs="Arial"/>
          <w:b/>
          <w:bCs/>
          <w:sz w:val="22"/>
        </w:rPr>
        <w:br/>
      </w:r>
      <w:r w:rsidRPr="004F3F4D">
        <w:rPr>
          <w:rFonts w:ascii="Arial" w:hAnsi="Arial" w:cs="Arial"/>
          <w:b/>
          <w:bCs/>
          <w:sz w:val="22"/>
        </w:rPr>
        <w:br/>
      </w:r>
      <w:r w:rsidR="007B412F" w:rsidRPr="004F3F4D">
        <w:rPr>
          <w:rFonts w:ascii="Arial" w:hAnsi="Arial" w:cs="Arial"/>
          <w:b/>
          <w:bCs/>
          <w:sz w:val="22"/>
        </w:rPr>
        <w:t>Video</w:t>
      </w:r>
      <w:r w:rsidR="00933C36" w:rsidRPr="004F3F4D">
        <w:rPr>
          <w:rFonts w:ascii="Arial" w:hAnsi="Arial" w:cs="Arial"/>
          <w:b/>
          <w:bCs/>
          <w:sz w:val="22"/>
        </w:rPr>
        <w:t xml:space="preserve"> Duration</w:t>
      </w:r>
      <w:r w:rsidR="008E6A95" w:rsidRPr="004F3F4D">
        <w:rPr>
          <w:rFonts w:ascii="Arial" w:hAnsi="Arial" w:cs="Arial"/>
          <w:b/>
          <w:bCs/>
          <w:sz w:val="22"/>
        </w:rPr>
        <w:t>:</w:t>
      </w:r>
    </w:p>
    <w:p w14:paraId="051C6004" w14:textId="77777777" w:rsidR="008E6A95" w:rsidRPr="004F3F4D" w:rsidRDefault="008E6A95" w:rsidP="008E6A95">
      <w:pPr>
        <w:spacing w:line="240" w:lineRule="exact"/>
        <w:ind w:right="-720"/>
        <w:rPr>
          <w:rFonts w:ascii="Arial" w:hAnsi="Arial" w:cs="Arial"/>
          <w:b/>
          <w:bCs/>
          <w:sz w:val="22"/>
          <w:u w:val="single"/>
        </w:rPr>
      </w:pPr>
    </w:p>
    <w:p w14:paraId="2C9C28E2" w14:textId="2F1F413F" w:rsidR="008E6A95" w:rsidRDefault="003B3210" w:rsidP="008E6A95">
      <w:pPr>
        <w:spacing w:line="240" w:lineRule="exact"/>
        <w:ind w:right="-720"/>
        <w:jc w:val="both"/>
        <w:rPr>
          <w:rFonts w:ascii="Arial" w:hAnsi="Arial" w:cs="Arial"/>
          <w:b/>
          <w:bCs/>
          <w:sz w:val="22"/>
        </w:rPr>
      </w:pPr>
      <w:r w:rsidRPr="004F3F4D">
        <w:rPr>
          <w:rFonts w:ascii="Arial" w:hAnsi="Arial" w:cs="Arial"/>
          <w:b/>
          <w:bCs/>
          <w:sz w:val="22"/>
        </w:rPr>
        <w:br/>
      </w:r>
      <w:r w:rsidR="008E6A95" w:rsidRPr="004F3F4D">
        <w:rPr>
          <w:rFonts w:ascii="Arial" w:hAnsi="Arial" w:cs="Arial"/>
          <w:b/>
          <w:bCs/>
          <w:sz w:val="22"/>
        </w:rPr>
        <w:t>Type of Program:  Self-Study</w:t>
      </w:r>
      <w:r w:rsidR="008E6A95" w:rsidRPr="004F3F4D">
        <w:rPr>
          <w:rFonts w:ascii="Arial" w:hAnsi="Arial" w:cs="Arial"/>
          <w:b/>
          <w:bCs/>
          <w:sz w:val="22"/>
        </w:rPr>
        <w:tab/>
      </w:r>
      <w:r w:rsidR="008E6A95" w:rsidRPr="004F3F4D">
        <w:rPr>
          <w:rFonts w:ascii="Arial" w:hAnsi="Arial" w:cs="Arial"/>
          <w:b/>
          <w:bCs/>
          <w:sz w:val="22"/>
        </w:rPr>
        <w:br/>
      </w:r>
      <w:r w:rsidR="008E6A95" w:rsidRPr="004F3F4D">
        <w:rPr>
          <w:rFonts w:ascii="Arial" w:hAnsi="Arial" w:cs="Arial"/>
          <w:b/>
          <w:bCs/>
          <w:sz w:val="22"/>
        </w:rPr>
        <w:br/>
      </w:r>
      <w:r w:rsidRPr="004F3F4D">
        <w:rPr>
          <w:rFonts w:ascii="Arial" w:hAnsi="Arial" w:cs="Arial"/>
          <w:b/>
          <w:bCs/>
          <w:sz w:val="22"/>
        </w:rPr>
        <w:br/>
      </w:r>
      <w:r w:rsidR="008E6A95" w:rsidRPr="004F3F4D">
        <w:rPr>
          <w:rFonts w:ascii="Arial" w:hAnsi="Arial" w:cs="Arial"/>
          <w:b/>
          <w:bCs/>
          <w:sz w:val="22"/>
        </w:rPr>
        <w:t xml:space="preserve">Location:  </w:t>
      </w:r>
      <w:hyperlink r:id="rId7" w:history="1">
        <w:r w:rsidR="004F3F4D" w:rsidRPr="005574CA">
          <w:rPr>
            <w:rStyle w:val="Hyperlink"/>
            <w:rFonts w:ascii="Arial" w:hAnsi="Arial" w:cs="Arial"/>
            <w:b/>
            <w:bCs/>
            <w:sz w:val="22"/>
          </w:rPr>
          <w:t>www.swlearninghub.com</w:t>
        </w:r>
      </w:hyperlink>
    </w:p>
    <w:p w14:paraId="46BB4BC2" w14:textId="7D8784B0" w:rsidR="004F3F4D" w:rsidRDefault="004F3F4D" w:rsidP="008E6A95">
      <w:pPr>
        <w:spacing w:line="240" w:lineRule="exact"/>
        <w:ind w:right="-720"/>
        <w:jc w:val="both"/>
        <w:rPr>
          <w:rFonts w:ascii="Arial" w:hAnsi="Arial" w:cs="Arial"/>
          <w:b/>
          <w:bCs/>
          <w:sz w:val="22"/>
        </w:rPr>
      </w:pPr>
    </w:p>
    <w:p w14:paraId="52FA5B55" w14:textId="77777777" w:rsidR="004F3F4D" w:rsidRPr="004F3F4D" w:rsidRDefault="004F3F4D" w:rsidP="008E6A95">
      <w:pPr>
        <w:spacing w:line="240" w:lineRule="exact"/>
        <w:ind w:right="-720"/>
        <w:jc w:val="both"/>
        <w:rPr>
          <w:rFonts w:ascii="Arial" w:hAnsi="Arial" w:cs="Arial"/>
          <w:b/>
          <w:bCs/>
          <w:sz w:val="22"/>
          <w:u w:val="single"/>
        </w:rPr>
      </w:pPr>
    </w:p>
    <w:p w14:paraId="7DD93F1D" w14:textId="77777777" w:rsidR="008E6A95" w:rsidRPr="002B1AB6" w:rsidRDefault="008E6A95" w:rsidP="008E6A95">
      <w:pPr>
        <w:spacing w:line="240" w:lineRule="exact"/>
        <w:ind w:right="-720"/>
        <w:jc w:val="both"/>
        <w:rPr>
          <w:rFonts w:ascii="Arial Rounded MT Bold" w:hAnsi="Arial Rounded MT Bold"/>
          <w:sz w:val="22"/>
          <w:u w:val="single"/>
        </w:rPr>
      </w:pPr>
    </w:p>
    <w:p w14:paraId="125733A6" w14:textId="77777777" w:rsidR="008E6A95" w:rsidRPr="002B1AB6" w:rsidRDefault="008E6A95" w:rsidP="008E6A95">
      <w:pPr>
        <w:spacing w:line="240" w:lineRule="exact"/>
        <w:ind w:right="-720"/>
        <w:jc w:val="both"/>
        <w:rPr>
          <w:rFonts w:ascii="Arial Rounded MT Bold" w:hAnsi="Arial Rounded MT Bold"/>
          <w:u w:val="single"/>
        </w:rPr>
      </w:pPr>
      <w:r w:rsidRPr="002B1AB6">
        <w:rPr>
          <w:rFonts w:ascii="Arial Rounded MT Bold" w:hAnsi="Arial Rounded MT Bold"/>
          <w:u w:val="single"/>
        </w:rPr>
        <w:t xml:space="preserve">                                    </w:t>
      </w:r>
    </w:p>
    <w:p w14:paraId="36652160" w14:textId="77777777" w:rsidR="008E6A95" w:rsidRPr="008354E7" w:rsidRDefault="008E6A95" w:rsidP="008E6A95">
      <w:pPr>
        <w:spacing w:line="240" w:lineRule="exact"/>
        <w:ind w:right="-720"/>
        <w:jc w:val="center"/>
        <w:rPr>
          <w:rFonts w:ascii="Arial Rounded MT Bold" w:hAnsi="Arial Rounded MT Bold"/>
          <w:b/>
          <w:bCs/>
          <w:color w:val="632423" w:themeColor="accent2" w:themeShade="80"/>
          <w:sz w:val="22"/>
        </w:rPr>
      </w:pPr>
      <w:r w:rsidRPr="008354E7">
        <w:rPr>
          <w:rFonts w:ascii="Arial Rounded MT Bold" w:hAnsi="Arial Rounded MT Bold"/>
          <w:b/>
          <w:bCs/>
          <w:color w:val="632423" w:themeColor="accent2" w:themeShade="80"/>
          <w:sz w:val="22"/>
        </w:rPr>
        <w:sym w:font="Wingdings" w:char="F075"/>
      </w:r>
      <w:r w:rsidRPr="008354E7">
        <w:rPr>
          <w:rFonts w:ascii="Arial Rounded MT Bold" w:hAnsi="Arial Rounded MT Bold"/>
          <w:b/>
          <w:bCs/>
          <w:color w:val="632423" w:themeColor="accent2" w:themeShade="80"/>
          <w:sz w:val="22"/>
        </w:rPr>
        <w:t xml:space="preserve"> Do not return this Certificate to Snell &amp; Wilmer </w:t>
      </w:r>
      <w:r w:rsidRPr="008354E7">
        <w:rPr>
          <w:rFonts w:ascii="Arial Rounded MT Bold" w:hAnsi="Arial Rounded MT Bold"/>
          <w:b/>
          <w:bCs/>
          <w:color w:val="632423" w:themeColor="accent2" w:themeShade="80"/>
          <w:sz w:val="22"/>
        </w:rPr>
        <w:sym w:font="Wingdings" w:char="F075"/>
      </w:r>
    </w:p>
    <w:p w14:paraId="7AEFAC73" w14:textId="77777777" w:rsidR="008E6A95" w:rsidRPr="002B1AB6" w:rsidRDefault="008E6A95" w:rsidP="007B412F">
      <w:pPr>
        <w:ind w:right="-720"/>
        <w:rPr>
          <w:rFonts w:ascii="Arial Rounded MT Bold" w:hAnsi="Arial Rounded MT Bold"/>
          <w:sz w:val="22"/>
          <w:lang w:val="de-DE"/>
        </w:rPr>
      </w:pPr>
      <w:r w:rsidRPr="002B1AB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4AEE6" wp14:editId="24B67FE7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43600" cy="247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245B" w14:textId="63924F07" w:rsidR="008E6A95" w:rsidRPr="00EC1AC6" w:rsidRDefault="008E6A95" w:rsidP="008E6A95">
                            <w:pPr>
                              <w:ind w:right="-72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e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ompleted by the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ttorney </w:t>
                            </w:r>
                            <w:r w:rsidRPr="00EA6274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after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articipation in the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>bove-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 xml:space="preserve">amed </w:t>
                            </w:r>
                            <w:r w:rsidR="007B412F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FA59FA">
                              <w:rPr>
                                <w:rFonts w:ascii="Arial" w:hAnsi="Arial" w:cs="Arial"/>
                                <w:sz w:val="20"/>
                              </w:rPr>
                              <w:t>ctivity: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             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4A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468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" o:allowincell="f">
                <v:textbox style="mso-fit-shape-to-text:t">
                  <w:txbxContent>
                    <w:p w14:paraId="3BBE245B" w14:textId="63924F07" w:rsidR="008E6A95" w:rsidRPr="00EC1AC6" w:rsidRDefault="008E6A95" w:rsidP="008E6A95">
                      <w:pPr>
                        <w:ind w:right="-72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e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ompleted by the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ttorney </w:t>
                      </w:r>
                      <w:r w:rsidRPr="00EA6274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after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articipation in the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>bove-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 xml:space="preserve">amed </w:t>
                      </w:r>
                      <w:r w:rsidR="007B412F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FA59FA">
                        <w:rPr>
                          <w:rFonts w:ascii="Arial" w:hAnsi="Arial" w:cs="Arial"/>
                          <w:sz w:val="20"/>
                        </w:rPr>
                        <w:t>ctivity: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           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7A000" w14:textId="1A34D16B" w:rsidR="008E6A95" w:rsidRPr="002B1AB6" w:rsidRDefault="008E6A95" w:rsidP="008E6A95">
      <w:pPr>
        <w:spacing w:before="120" w:line="240" w:lineRule="exact"/>
        <w:ind w:right="-720"/>
        <w:jc w:val="both"/>
        <w:rPr>
          <w:rFonts w:ascii="Arial Rounded MT Bold" w:hAnsi="Arial Rounded MT Bold"/>
          <w:sz w:val="22"/>
        </w:rPr>
      </w:pPr>
      <w:r w:rsidRPr="002B1AB6">
        <w:rPr>
          <w:rFonts w:ascii="Arial Rounded MT Bold" w:hAnsi="Arial Rounded MT Bold"/>
          <w:sz w:val="22"/>
        </w:rPr>
        <w:t xml:space="preserve">By signing below, I certify I have watched the program recording described above and believe the program may qualify for </w:t>
      </w:r>
      <w:r w:rsidRPr="002B1AB6">
        <w:rPr>
          <w:rFonts w:ascii="Arial Rounded MT Bold" w:hAnsi="Arial Rounded MT Bold"/>
          <w:sz w:val="22"/>
          <w:u w:val="single"/>
        </w:rPr>
        <w:t xml:space="preserve">    </w:t>
      </w:r>
      <w:r w:rsidR="002B1AB6">
        <w:rPr>
          <w:rFonts w:ascii="Arial Rounded MT Bold" w:hAnsi="Arial Rounded MT Bold"/>
          <w:sz w:val="22"/>
          <w:u w:val="single"/>
        </w:rPr>
        <w:t xml:space="preserve">  </w:t>
      </w:r>
      <w:r w:rsidRPr="002B1AB6">
        <w:rPr>
          <w:rFonts w:ascii="Arial Rounded MT Bold" w:hAnsi="Arial Rounded MT Bold"/>
          <w:sz w:val="22"/>
        </w:rPr>
        <w:t xml:space="preserve"> hours towards my annual CLE requirement for the following state(s): ___________.  </w:t>
      </w:r>
    </w:p>
    <w:p w14:paraId="3A821351" w14:textId="77777777" w:rsidR="008E6A95" w:rsidRPr="002B1AB6" w:rsidRDefault="008E6A95" w:rsidP="008E6A95">
      <w:pPr>
        <w:ind w:right="-720"/>
        <w:jc w:val="both"/>
        <w:rPr>
          <w:rFonts w:ascii="Arial Rounded MT Bold" w:hAnsi="Arial Rounded MT Bold"/>
          <w:sz w:val="22"/>
        </w:rPr>
      </w:pPr>
    </w:p>
    <w:p w14:paraId="2B2BD2CF" w14:textId="55B4DDD0" w:rsidR="008E6A95" w:rsidRPr="002B1AB6" w:rsidRDefault="007076DF" w:rsidP="008E6A95">
      <w:pPr>
        <w:ind w:right="-720"/>
        <w:jc w:val="both"/>
        <w:rPr>
          <w:rFonts w:ascii="Arial Rounded MT Bold" w:hAnsi="Arial Rounded MT Bold"/>
          <w:sz w:val="22"/>
          <w:u w:val="single"/>
        </w:rPr>
      </w:pPr>
      <w:r>
        <w:rPr>
          <w:rFonts w:ascii="Arial Rounded MT Bold" w:hAnsi="Arial Rounded MT Bold"/>
          <w:sz w:val="22"/>
          <w:u w:val="single"/>
        </w:rPr>
        <w:br/>
      </w:r>
      <w:r>
        <w:rPr>
          <w:rFonts w:ascii="Arial Rounded MT Bold" w:hAnsi="Arial Rounded MT Bold"/>
          <w:sz w:val="22"/>
          <w:u w:val="single"/>
        </w:rPr>
        <w:br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</w:rPr>
        <w:tab/>
      </w:r>
      <w:r w:rsidR="008E6A95" w:rsidRPr="002B1AB6">
        <w:rPr>
          <w:rFonts w:ascii="Arial Rounded MT Bold" w:hAnsi="Arial Rounded MT Bold"/>
          <w:sz w:val="22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</w:p>
    <w:p w14:paraId="4B431482" w14:textId="77777777" w:rsidR="008E6A95" w:rsidRPr="002B1AB6" w:rsidRDefault="008E6A95" w:rsidP="008E6A95">
      <w:pPr>
        <w:ind w:right="-720"/>
        <w:jc w:val="both"/>
        <w:rPr>
          <w:rFonts w:ascii="Arial Rounded MT Bold" w:hAnsi="Arial Rounded MT Bold"/>
          <w:sz w:val="22"/>
        </w:rPr>
      </w:pPr>
      <w:r w:rsidRPr="002B1AB6">
        <w:rPr>
          <w:rFonts w:ascii="Arial Rounded MT Bold" w:hAnsi="Arial Rounded MT Bold"/>
          <w:sz w:val="22"/>
        </w:rPr>
        <w:t>Print Name</w:t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  <w:t>Bar Number</w:t>
      </w:r>
    </w:p>
    <w:p w14:paraId="677699BD" w14:textId="7A2F6E47" w:rsidR="008E6A95" w:rsidRPr="002B1AB6" w:rsidRDefault="007076DF" w:rsidP="008E6A95">
      <w:pPr>
        <w:ind w:right="-720"/>
        <w:jc w:val="both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  <w:u w:val="single"/>
        </w:rPr>
        <w:br/>
      </w:r>
      <w:r>
        <w:rPr>
          <w:rFonts w:ascii="Arial Rounded MT Bold" w:hAnsi="Arial Rounded MT Bold"/>
          <w:sz w:val="22"/>
          <w:u w:val="single"/>
        </w:rPr>
        <w:br/>
      </w:r>
      <w:r>
        <w:rPr>
          <w:rFonts w:ascii="Arial Rounded MT Bold" w:hAnsi="Arial Rounded MT Bold"/>
          <w:sz w:val="22"/>
          <w:u w:val="single"/>
        </w:rPr>
        <w:br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</w:rPr>
        <w:tab/>
      </w:r>
      <w:r w:rsidR="008E6A95" w:rsidRPr="002B1AB6">
        <w:rPr>
          <w:rFonts w:ascii="Arial Rounded MT Bold" w:hAnsi="Arial Rounded MT Bold"/>
          <w:sz w:val="22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  <w:r w:rsidR="008E6A95" w:rsidRPr="002B1AB6">
        <w:rPr>
          <w:rFonts w:ascii="Arial Rounded MT Bold" w:hAnsi="Arial Rounded MT Bold"/>
          <w:sz w:val="22"/>
          <w:u w:val="single"/>
        </w:rPr>
        <w:tab/>
      </w:r>
    </w:p>
    <w:p w14:paraId="4BF4D1AF" w14:textId="77777777" w:rsidR="008E6A95" w:rsidRPr="002B1AB6" w:rsidRDefault="008E6A95" w:rsidP="008E6A95">
      <w:pPr>
        <w:ind w:right="-720"/>
        <w:jc w:val="both"/>
        <w:rPr>
          <w:rFonts w:ascii="Arial Rounded MT Bold" w:hAnsi="Arial Rounded MT Bold"/>
          <w:b/>
          <w:bCs/>
          <w:sz w:val="28"/>
        </w:rPr>
      </w:pPr>
      <w:r w:rsidRPr="002B1AB6">
        <w:rPr>
          <w:rFonts w:ascii="Arial Rounded MT Bold" w:hAnsi="Arial Rounded MT Bold"/>
          <w:sz w:val="22"/>
        </w:rPr>
        <w:t>Signature</w:t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</w:r>
      <w:r w:rsidRPr="002B1AB6">
        <w:rPr>
          <w:rFonts w:ascii="Arial Rounded MT Bold" w:hAnsi="Arial Rounded MT Bold"/>
          <w:sz w:val="22"/>
        </w:rPr>
        <w:tab/>
        <w:t>Date</w:t>
      </w:r>
    </w:p>
    <w:p w14:paraId="0A1D013E" w14:textId="77777777" w:rsidR="008E6A95" w:rsidRPr="002B1AB6" w:rsidRDefault="008E6A95" w:rsidP="008E6A95">
      <w:pPr>
        <w:spacing w:before="120"/>
        <w:ind w:right="-720"/>
        <w:jc w:val="center"/>
        <w:rPr>
          <w:rFonts w:ascii="Arial Rounded MT Bold" w:hAnsi="Arial Rounded MT Bold"/>
          <w:b/>
          <w:bCs/>
          <w:sz w:val="20"/>
        </w:rPr>
      </w:pPr>
    </w:p>
    <w:p w14:paraId="15C552C3" w14:textId="1992C89F" w:rsidR="008E6A95" w:rsidRPr="008354E7" w:rsidRDefault="003B3210" w:rsidP="008E6A95">
      <w:pPr>
        <w:spacing w:before="120"/>
        <w:ind w:right="-720"/>
        <w:jc w:val="center"/>
        <w:rPr>
          <w:rFonts w:ascii="Arial Rounded MT Bold" w:hAnsi="Arial Rounded MT Bold"/>
          <w:color w:val="632423" w:themeColor="accent2" w:themeShade="80"/>
          <w:sz w:val="20"/>
          <w:lang w:val="de-DE"/>
        </w:rPr>
      </w:pPr>
      <w:r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br/>
      </w:r>
      <w:r w:rsidR="00311B41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br/>
      </w:r>
      <w:r w:rsidR="00311B41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br/>
      </w:r>
      <w:r w:rsidR="00311B41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br/>
      </w:r>
      <w:r w:rsidR="008E6A95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sym w:font="Wingdings" w:char="F075"/>
      </w:r>
      <w:r w:rsidR="008E6A95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t xml:space="preserve"> Keep this Certificate for Your CLE File </w:t>
      </w:r>
      <w:r w:rsidR="008E6A95" w:rsidRPr="008354E7">
        <w:rPr>
          <w:rFonts w:ascii="Arial Rounded MT Bold" w:hAnsi="Arial Rounded MT Bold"/>
          <w:b/>
          <w:bCs/>
          <w:color w:val="632423" w:themeColor="accent2" w:themeShade="80"/>
          <w:sz w:val="20"/>
        </w:rPr>
        <w:sym w:font="Wingdings" w:char="F075"/>
      </w:r>
    </w:p>
    <w:p w14:paraId="2F912C07" w14:textId="77777777" w:rsidR="00D803CF" w:rsidRPr="002B1AB6" w:rsidRDefault="002C02B8">
      <w:pPr>
        <w:rPr>
          <w:rFonts w:ascii="Arial Rounded MT Bold" w:hAnsi="Arial Rounded MT Bold"/>
        </w:rPr>
      </w:pPr>
    </w:p>
    <w:sectPr w:rsidR="00D803CF" w:rsidRPr="002B1AB6" w:rsidSect="008E6A95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62E9" w14:textId="77777777" w:rsidR="002C02B8" w:rsidRDefault="002C02B8">
      <w:r>
        <w:separator/>
      </w:r>
    </w:p>
  </w:endnote>
  <w:endnote w:type="continuationSeparator" w:id="0">
    <w:p w14:paraId="2E0F5E0D" w14:textId="77777777" w:rsidR="002C02B8" w:rsidRDefault="002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744C" w14:textId="77777777" w:rsidR="00312C9D" w:rsidRDefault="002C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67BE" w14:textId="77777777" w:rsidR="002C02B8" w:rsidRDefault="002C02B8">
      <w:r>
        <w:separator/>
      </w:r>
    </w:p>
  </w:footnote>
  <w:footnote w:type="continuationSeparator" w:id="0">
    <w:p w14:paraId="3A91837E" w14:textId="77777777" w:rsidR="002C02B8" w:rsidRDefault="002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8C4D" w14:textId="77777777" w:rsidR="0088081B" w:rsidRDefault="002C0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5"/>
    <w:rsid w:val="000464A1"/>
    <w:rsid w:val="00224EF3"/>
    <w:rsid w:val="002B1AB6"/>
    <w:rsid w:val="002C02B8"/>
    <w:rsid w:val="00311B41"/>
    <w:rsid w:val="003345E8"/>
    <w:rsid w:val="003B3210"/>
    <w:rsid w:val="0045241D"/>
    <w:rsid w:val="00487EFC"/>
    <w:rsid w:val="004919EC"/>
    <w:rsid w:val="004F3F4D"/>
    <w:rsid w:val="005901F8"/>
    <w:rsid w:val="005E7F4B"/>
    <w:rsid w:val="00600F80"/>
    <w:rsid w:val="00682DDD"/>
    <w:rsid w:val="007076DF"/>
    <w:rsid w:val="0071370E"/>
    <w:rsid w:val="00753C77"/>
    <w:rsid w:val="007B412F"/>
    <w:rsid w:val="007C0B59"/>
    <w:rsid w:val="007D45CD"/>
    <w:rsid w:val="008354E7"/>
    <w:rsid w:val="00893460"/>
    <w:rsid w:val="008E6A95"/>
    <w:rsid w:val="00933C36"/>
    <w:rsid w:val="009B10CA"/>
    <w:rsid w:val="00A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37B9"/>
  <w15:chartTrackingRefBased/>
  <w15:docId w15:val="{E7F64218-FB5E-48DF-851B-F7996DD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95"/>
    <w:pPr>
      <w:spacing w:after="0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widowControl w:val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widowControl w:val="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widowControl w:val="0"/>
      <w:outlineLvl w:val="3"/>
    </w:pPr>
    <w:rPr>
      <w:rFonts w:eastAsiaTheme="majorEastAsia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widowControl w:val="0"/>
      <w:outlineLvl w:val="4"/>
    </w:pPr>
    <w:rPr>
      <w:rFonts w:eastAsiaTheme="majorEastAsia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widowControl w:val="0"/>
      <w:outlineLvl w:val="5"/>
    </w:pPr>
    <w:rPr>
      <w:rFonts w:eastAsiaTheme="majorEastAsia" w:cstheme="majorBidi"/>
      <w:i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widowControl w:val="0"/>
      <w:outlineLvl w:val="6"/>
    </w:pPr>
    <w:rPr>
      <w:rFonts w:eastAsiaTheme="majorEastAsia" w:cstheme="majorBidi"/>
      <w:b/>
      <w:iCs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widowControl w:val="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widowControl w:val="0"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widowControl w:val="0"/>
      <w:spacing w:after="240"/>
      <w:ind w:left="1440" w:right="1440"/>
    </w:pPr>
    <w:rPr>
      <w:rFonts w:eastAsiaTheme="minorHAnsi" w:cstheme="minorBidi"/>
      <w:iCs/>
      <w:szCs w:val="24"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widowControl w:val="0"/>
      <w:spacing w:after="240"/>
      <w:ind w:firstLine="720"/>
    </w:pPr>
    <w:rPr>
      <w:rFonts w:eastAsia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widowControl w:val="0"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eastAsiaTheme="majorEastAsia" w:hAnsi="Times New Roman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eastAsiaTheme="majorEastAsia" w:hAnsi="Times New Roman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eastAsiaTheme="majorEastAsia" w:hAnsi="Times New Roman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eastAsiaTheme="majorEastAsia" w:hAnsi="Times New Roman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widowControl w:val="0"/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eastAsiaTheme="majorEastAsia" w:hAnsi="Times New Roman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widowControl w:val="0"/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 w:cstheme="minorBidi"/>
      <w:iCs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  <w:pPr>
      <w:widowControl w:val="0"/>
    </w:pPr>
    <w:rPr>
      <w:rFonts w:eastAsiaTheme="minorHAnsi" w:cstheme="minorBid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pPr>
      <w:widowControl w:val="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  <w:pPr>
      <w:widowControl w:val="0"/>
    </w:pPr>
    <w:rPr>
      <w:rFonts w:eastAsiaTheme="minorHAnsi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  <w:pPr>
      <w:widowControl w:val="0"/>
    </w:pPr>
    <w:rPr>
      <w:rFonts w:eastAsiaTheme="minorHAnsi" w:cstheme="minorBidi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paragraph" w:styleId="Header">
    <w:name w:val="header"/>
    <w:basedOn w:val="Normal"/>
    <w:link w:val="HeaderChar"/>
    <w:rsid w:val="008E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6A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E6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95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3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learningh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Rubino, Corey</dc:creator>
  <cp:keywords/>
  <dc:description/>
  <cp:lastModifiedBy>Jorgenson, Charles</cp:lastModifiedBy>
  <cp:revision>2</cp:revision>
  <dcterms:created xsi:type="dcterms:W3CDTF">2021-04-30T21:10:00Z</dcterms:created>
  <dcterms:modified xsi:type="dcterms:W3CDTF">2021-04-30T21:10:00Z</dcterms:modified>
</cp:coreProperties>
</file>